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123"/>
        <w:gridCol w:w="577"/>
        <w:gridCol w:w="1890"/>
        <w:gridCol w:w="540"/>
        <w:gridCol w:w="1156"/>
        <w:gridCol w:w="14"/>
        <w:gridCol w:w="1350"/>
        <w:gridCol w:w="450"/>
        <w:gridCol w:w="2700"/>
      </w:tblGrid>
      <w:tr w:rsidR="00C34764" w:rsidRPr="007324BD" w14:paraId="5201FC0B" w14:textId="77777777" w:rsidTr="009E5C85">
        <w:trPr>
          <w:cantSplit/>
          <w:trHeight w:val="781"/>
          <w:jc w:val="center"/>
        </w:trPr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EE8272" w14:textId="77777777" w:rsidR="00C34764" w:rsidRPr="00EE4EE4" w:rsidRDefault="00C661E9" w:rsidP="00C661E9">
            <w:r>
              <w:rPr>
                <w:noProof/>
              </w:rPr>
              <w:drawing>
                <wp:inline distT="0" distB="0" distL="0" distR="0" wp14:anchorId="4063B87E" wp14:editId="25968A84">
                  <wp:extent cx="1076325" cy="498612"/>
                  <wp:effectExtent l="0" t="0" r="0" b="0"/>
                  <wp:docPr id="2" name="Picture 2" descr="C:\Users\Melissa\Dropbox\NWE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issa\Dropbox\NWE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15" cy="51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0F24C3" w14:textId="61A4A1EA" w:rsidR="00C34764" w:rsidRPr="009E5C85" w:rsidRDefault="00E829F6" w:rsidP="006E139B">
            <w:pPr>
              <w:jc w:val="center"/>
              <w:rPr>
                <w:sz w:val="28"/>
                <w:szCs w:val="28"/>
              </w:rPr>
            </w:pPr>
            <w:r w:rsidRPr="009E5C85">
              <w:rPr>
                <w:rFonts w:ascii="Calibri" w:eastAsia="Calibri" w:hAnsi="Calibri"/>
                <w:b/>
                <w:color w:val="17365D"/>
                <w:sz w:val="28"/>
                <w:szCs w:val="28"/>
              </w:rPr>
              <w:t>Special Education</w:t>
            </w:r>
            <w:r w:rsidR="000517AE" w:rsidRPr="009E5C85">
              <w:rPr>
                <w:rFonts w:ascii="Calibri" w:eastAsia="Calibri" w:hAnsi="Calibri"/>
                <w:b/>
                <w:color w:val="17365D"/>
                <w:sz w:val="28"/>
                <w:szCs w:val="28"/>
              </w:rPr>
              <w:t xml:space="preserve"> </w:t>
            </w:r>
            <w:r w:rsidR="000517AE" w:rsidRPr="009E5C85">
              <w:rPr>
                <w:rFonts w:ascii="Calibri" w:eastAsia="Calibri" w:hAnsi="Calibri"/>
                <w:b/>
                <w:color w:val="17365D"/>
                <w:sz w:val="28"/>
                <w:szCs w:val="28"/>
              </w:rPr>
              <w:br/>
            </w:r>
            <w:r w:rsidR="006E139B" w:rsidRPr="009E5C85">
              <w:rPr>
                <w:rFonts w:ascii="Calibri" w:eastAsia="Calibri" w:hAnsi="Calibri"/>
                <w:b/>
                <w:color w:val="17365D"/>
                <w:sz w:val="28"/>
                <w:szCs w:val="28"/>
              </w:rPr>
              <w:t>Candidate Completion List</w:t>
            </w:r>
          </w:p>
        </w:tc>
      </w:tr>
      <w:tr w:rsidR="00784270" w:rsidRPr="007324BD" w14:paraId="533BA9A0" w14:textId="77777777" w:rsidTr="00237D87">
        <w:trPr>
          <w:cantSplit/>
          <w:trHeight w:val="204"/>
          <w:jc w:val="center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1C78" w14:textId="77777777" w:rsidR="00784270" w:rsidRPr="00770DCE" w:rsidRDefault="00784270" w:rsidP="001D6418">
            <w:pPr>
              <w:rPr>
                <w:sz w:val="20"/>
                <w:szCs w:val="20"/>
              </w:rPr>
            </w:pPr>
            <w:r w:rsidRPr="00770DCE">
              <w:rPr>
                <w:sz w:val="20"/>
                <w:szCs w:val="20"/>
              </w:rPr>
              <w:t xml:space="preserve">Candidate Name: </w:t>
            </w:r>
            <w:sdt>
              <w:sdtPr>
                <w:rPr>
                  <w:sz w:val="20"/>
                  <w:szCs w:val="20"/>
                </w:rPr>
                <w:id w:val="-1372372194"/>
                <w:placeholder>
                  <w:docPart w:val="ED15A1E6E38A411799FDFAE763AA6787"/>
                </w:placeholder>
                <w:showingPlcHdr/>
                <w:text/>
              </w:sdtPr>
              <w:sdtContent>
                <w:r w:rsidRPr="00770D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05B3" w14:textId="6F8FDD8C" w:rsidR="00784270" w:rsidRPr="00770DCE" w:rsidRDefault="00000000" w:rsidP="001D641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9506857"/>
                <w:placeholder>
                  <w:docPart w:val="1DAE6B2C1FE2409FA9EDE7E9758602B4"/>
                </w:placeholder>
                <w:showingPlcHdr/>
                <w:text/>
              </w:sdtPr>
              <w:sdtContent>
                <w:r w:rsidR="00784270" w:rsidRPr="00770D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84270" w:rsidRPr="007324BD" w14:paraId="0B03813F" w14:textId="77777777" w:rsidTr="00237D87">
        <w:trPr>
          <w:cantSplit/>
          <w:trHeight w:val="249"/>
          <w:jc w:val="center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33DF" w14:textId="7D3348DB" w:rsidR="00784270" w:rsidRPr="00770DCE" w:rsidRDefault="00784270" w:rsidP="001D641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632" w14:textId="03E47CAE" w:rsidR="00784270" w:rsidRPr="00770DCE" w:rsidRDefault="00000000" w:rsidP="001D6418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6208667"/>
                <w:placeholder>
                  <w:docPart w:val="BFF019C3D741466C912D1BAE00C69DA1"/>
                </w:placeholder>
                <w:showingPlcHdr/>
                <w:text/>
              </w:sdtPr>
              <w:sdtContent>
                <w:r w:rsidR="00784270" w:rsidRPr="00770D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70DCE" w:rsidRPr="007324BD" w14:paraId="7BD223F8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shd w:val="clear" w:color="auto" w:fill="1F497D" w:themeFill="text2"/>
            <w:vAlign w:val="bottom"/>
          </w:tcPr>
          <w:p w14:paraId="208202A3" w14:textId="77777777" w:rsidR="00784270" w:rsidRPr="00237D87" w:rsidRDefault="00784270" w:rsidP="00770DCE">
            <w:pPr>
              <w:pStyle w:val="Heading2"/>
              <w:jc w:val="left"/>
              <w:rPr>
                <w:color w:val="FFFFFF" w:themeColor="background1"/>
              </w:rPr>
            </w:pPr>
            <w:r w:rsidRPr="00237D87">
              <w:rPr>
                <w:color w:val="FFFFFF" w:themeColor="background1"/>
              </w:rPr>
              <w:t>Modules</w:t>
            </w:r>
          </w:p>
        </w:tc>
        <w:tc>
          <w:tcPr>
            <w:tcW w:w="1710" w:type="dxa"/>
            <w:gridSpan w:val="3"/>
            <w:shd w:val="clear" w:color="auto" w:fill="1F497D" w:themeFill="text2"/>
            <w:vAlign w:val="bottom"/>
          </w:tcPr>
          <w:p w14:paraId="36ABFC42" w14:textId="77777777" w:rsidR="00784270" w:rsidRPr="00237D87" w:rsidRDefault="00784270" w:rsidP="00770DCE">
            <w:pPr>
              <w:pStyle w:val="Heading2"/>
              <w:jc w:val="left"/>
              <w:rPr>
                <w:color w:val="FFFFFF" w:themeColor="background1"/>
              </w:rPr>
            </w:pPr>
            <w:r w:rsidRPr="00237D87">
              <w:rPr>
                <w:color w:val="FFFFFF" w:themeColor="background1"/>
              </w:rPr>
              <w:t>Date completed</w:t>
            </w:r>
          </w:p>
        </w:tc>
        <w:tc>
          <w:tcPr>
            <w:tcW w:w="1350" w:type="dxa"/>
            <w:shd w:val="clear" w:color="auto" w:fill="1F497D" w:themeFill="text2"/>
            <w:vAlign w:val="bottom"/>
          </w:tcPr>
          <w:p w14:paraId="7EF95008" w14:textId="77777777" w:rsidR="00784270" w:rsidRPr="00237D87" w:rsidRDefault="00784270" w:rsidP="00770DCE">
            <w:pPr>
              <w:pStyle w:val="Heading2"/>
              <w:jc w:val="left"/>
              <w:rPr>
                <w:color w:val="FFFFFF" w:themeColor="background1"/>
              </w:rPr>
            </w:pPr>
            <w:r w:rsidRPr="00237D87">
              <w:rPr>
                <w:color w:val="FFFFFF" w:themeColor="background1"/>
              </w:rPr>
              <w:t>Test Score</w:t>
            </w:r>
          </w:p>
        </w:tc>
        <w:tc>
          <w:tcPr>
            <w:tcW w:w="3150" w:type="dxa"/>
            <w:gridSpan w:val="2"/>
            <w:shd w:val="clear" w:color="auto" w:fill="1F497D" w:themeFill="text2"/>
            <w:vAlign w:val="bottom"/>
          </w:tcPr>
          <w:p w14:paraId="3D803DDD" w14:textId="77777777" w:rsidR="00784270" w:rsidRPr="00237D87" w:rsidRDefault="00784270" w:rsidP="00770DCE">
            <w:pPr>
              <w:pStyle w:val="Heading2"/>
              <w:jc w:val="left"/>
              <w:rPr>
                <w:color w:val="FFFFFF" w:themeColor="background1"/>
              </w:rPr>
            </w:pPr>
            <w:r w:rsidRPr="00237D87">
              <w:rPr>
                <w:color w:val="FFFFFF" w:themeColor="background1"/>
              </w:rPr>
              <w:t>Assignment submission date</w:t>
            </w:r>
          </w:p>
        </w:tc>
      </w:tr>
      <w:tr w:rsidR="001779BA" w:rsidRPr="007324BD" w14:paraId="00276E41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shd w:val="clear" w:color="auto" w:fill="auto"/>
            <w:vAlign w:val="bottom"/>
          </w:tcPr>
          <w:p w14:paraId="041FE956" w14:textId="29656DFD" w:rsidR="001779BA" w:rsidRPr="00770DCE" w:rsidRDefault="001779BA" w:rsidP="00776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NWED Program Orientation</w:t>
            </w: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57472CF5" w14:textId="77777777" w:rsidR="001779BA" w:rsidRPr="00770DCE" w:rsidRDefault="001779BA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0948CFE" w14:textId="77777777" w:rsidR="001779BA" w:rsidRPr="00770DCE" w:rsidRDefault="001779BA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14:paraId="3DF1CBE2" w14:textId="77777777" w:rsidR="001779BA" w:rsidRPr="00770DCE" w:rsidRDefault="001779BA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6719" w:rsidRPr="007324BD" w14:paraId="32260E13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shd w:val="clear" w:color="auto" w:fill="auto"/>
            <w:vAlign w:val="bottom"/>
          </w:tcPr>
          <w:p w14:paraId="47BAD562" w14:textId="77777777" w:rsidR="00776719" w:rsidRPr="00770DCE" w:rsidRDefault="00776719" w:rsidP="00776719">
            <w:pPr>
              <w:rPr>
                <w:sz w:val="20"/>
                <w:szCs w:val="20"/>
              </w:rPr>
            </w:pPr>
            <w:r w:rsidRPr="00770DCE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Lesson Planning</w:t>
            </w: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6598E6D8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5DCC8EE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14:paraId="721531D8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6719" w:rsidRPr="007324BD" w14:paraId="54704AFA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shd w:val="clear" w:color="auto" w:fill="auto"/>
            <w:vAlign w:val="bottom"/>
          </w:tcPr>
          <w:p w14:paraId="78F6CA3D" w14:textId="77777777" w:rsidR="00776719" w:rsidRPr="00770DCE" w:rsidRDefault="00776719" w:rsidP="00776719">
            <w:pPr>
              <w:rPr>
                <w:sz w:val="20"/>
                <w:szCs w:val="20"/>
              </w:rPr>
            </w:pPr>
            <w:r w:rsidRPr="00770DCE">
              <w:rPr>
                <w:sz w:val="20"/>
                <w:szCs w:val="20"/>
              </w:rPr>
              <w:t xml:space="preserve">101 Implementation of </w:t>
            </w:r>
            <w:r w:rsidR="00FD76BF">
              <w:rPr>
                <w:sz w:val="20"/>
                <w:szCs w:val="20"/>
              </w:rPr>
              <w:t>L</w:t>
            </w:r>
            <w:r w:rsidRPr="00770DCE">
              <w:rPr>
                <w:sz w:val="20"/>
                <w:szCs w:val="20"/>
              </w:rPr>
              <w:t>essons</w:t>
            </w: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2EB9701C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B0EB605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14:paraId="1E699B1C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6719" w:rsidRPr="007324BD" w14:paraId="140AE6B3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shd w:val="clear" w:color="auto" w:fill="auto"/>
            <w:vAlign w:val="bottom"/>
          </w:tcPr>
          <w:p w14:paraId="72F92F6F" w14:textId="0B405AB7" w:rsidR="00776719" w:rsidRPr="00770DCE" w:rsidRDefault="00776719" w:rsidP="00776719">
            <w:pPr>
              <w:rPr>
                <w:sz w:val="20"/>
                <w:szCs w:val="20"/>
              </w:rPr>
            </w:pPr>
            <w:r w:rsidRPr="00770DCE">
              <w:rPr>
                <w:sz w:val="20"/>
                <w:szCs w:val="20"/>
              </w:rPr>
              <w:t>103 Assessments</w:t>
            </w: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5C9DB4A0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29274F58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14:paraId="641BA80D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6719" w:rsidRPr="007324BD" w14:paraId="5BBF89E3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shd w:val="clear" w:color="auto" w:fill="auto"/>
            <w:vAlign w:val="bottom"/>
          </w:tcPr>
          <w:p w14:paraId="01410AB1" w14:textId="622B9979" w:rsidR="00776719" w:rsidRPr="00770DCE" w:rsidRDefault="00776719" w:rsidP="00776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770DCE">
              <w:rPr>
                <w:sz w:val="20"/>
                <w:szCs w:val="20"/>
              </w:rPr>
              <w:t xml:space="preserve"> </w:t>
            </w:r>
            <w:r w:rsidR="00FD76BF">
              <w:rPr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3743DB7A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147B37C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14:paraId="76BD6B05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6719" w:rsidRPr="007324BD" w14:paraId="26EAFC8A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shd w:val="clear" w:color="auto" w:fill="auto"/>
            <w:vAlign w:val="bottom"/>
          </w:tcPr>
          <w:p w14:paraId="5E19B908" w14:textId="38FBEC4D" w:rsidR="00776719" w:rsidRPr="00770DCE" w:rsidRDefault="00DF37EB" w:rsidP="00776719">
            <w:pPr>
              <w:rPr>
                <w:sz w:val="20"/>
                <w:szCs w:val="20"/>
              </w:rPr>
            </w:pPr>
            <w:r w:rsidRPr="00DF37EB">
              <w:rPr>
                <w:sz w:val="20"/>
                <w:szCs w:val="20"/>
              </w:rPr>
              <w:t>105 Diversity, Inclusion, Cultural Competency, and Equity</w:t>
            </w: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1BDC5381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E7C4F68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14:paraId="31FF36ED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6719" w:rsidRPr="007324BD" w14:paraId="663D8971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shd w:val="clear" w:color="auto" w:fill="auto"/>
            <w:vAlign w:val="bottom"/>
          </w:tcPr>
          <w:p w14:paraId="1FE6F6D4" w14:textId="77777777" w:rsidR="00776719" w:rsidRPr="00770DCE" w:rsidRDefault="00776719" w:rsidP="00776719">
            <w:pPr>
              <w:rPr>
                <w:sz w:val="20"/>
                <w:szCs w:val="20"/>
              </w:rPr>
            </w:pPr>
            <w:r w:rsidRPr="00770DCE">
              <w:rPr>
                <w:sz w:val="20"/>
                <w:szCs w:val="20"/>
              </w:rPr>
              <w:t>107 Educational Psych</w:t>
            </w:r>
            <w:r w:rsidR="00FD76BF">
              <w:rPr>
                <w:sz w:val="20"/>
                <w:szCs w:val="20"/>
              </w:rPr>
              <w:t>ology</w:t>
            </w: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7A97DB6F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2ECA28E9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14:paraId="1C904897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</w:tr>
      <w:tr w:rsidR="00FD76BF" w:rsidRPr="007324BD" w14:paraId="40443853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shd w:val="clear" w:color="auto" w:fill="auto"/>
            <w:vAlign w:val="bottom"/>
          </w:tcPr>
          <w:p w14:paraId="61CEA3EB" w14:textId="77777777" w:rsidR="00FD76BF" w:rsidRPr="00770DCE" w:rsidRDefault="00FD76BF" w:rsidP="00776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Differentiation Cultural Comp.</w:t>
            </w: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4F734F7A" w14:textId="77777777" w:rsidR="00FD76BF" w:rsidRDefault="00FD76BF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5BCE4BF" w14:textId="77777777" w:rsidR="00FD76BF" w:rsidRDefault="00FD76BF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14:paraId="0AA03CAC" w14:textId="77777777" w:rsidR="00FD76BF" w:rsidRDefault="00FD76BF" w:rsidP="00776719">
            <w:pPr>
              <w:rPr>
                <w:rStyle w:val="PlaceholderText"/>
                <w:sz w:val="20"/>
                <w:szCs w:val="20"/>
              </w:rPr>
            </w:pPr>
          </w:p>
        </w:tc>
      </w:tr>
      <w:tr w:rsidR="00776719" w:rsidRPr="007324BD" w14:paraId="0A71D0C7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shd w:val="clear" w:color="auto" w:fill="auto"/>
            <w:vAlign w:val="bottom"/>
          </w:tcPr>
          <w:p w14:paraId="14319794" w14:textId="77777777" w:rsidR="00776719" w:rsidRPr="00770DCE" w:rsidRDefault="00776719" w:rsidP="00776719">
            <w:pPr>
              <w:rPr>
                <w:sz w:val="20"/>
                <w:szCs w:val="20"/>
              </w:rPr>
            </w:pPr>
            <w:r w:rsidRPr="00770DCE">
              <w:rPr>
                <w:sz w:val="20"/>
                <w:szCs w:val="20"/>
              </w:rPr>
              <w:t>111 Poverty, Diversity, and Cult Comp</w:t>
            </w: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4D90D0EC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7ABC480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14:paraId="239E4961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6719" w:rsidRPr="007324BD" w14:paraId="0C9B379F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shd w:val="clear" w:color="auto" w:fill="auto"/>
            <w:vAlign w:val="bottom"/>
          </w:tcPr>
          <w:p w14:paraId="4B632128" w14:textId="77777777" w:rsidR="00776719" w:rsidRPr="00770DCE" w:rsidRDefault="00776719" w:rsidP="00776719">
            <w:pPr>
              <w:rPr>
                <w:sz w:val="20"/>
                <w:szCs w:val="20"/>
              </w:rPr>
            </w:pPr>
            <w:r w:rsidRPr="00770DCE">
              <w:rPr>
                <w:sz w:val="20"/>
                <w:szCs w:val="20"/>
              </w:rPr>
              <w:t xml:space="preserve">113 Schools as </w:t>
            </w:r>
            <w:r w:rsidR="00FD76BF">
              <w:rPr>
                <w:sz w:val="20"/>
                <w:szCs w:val="20"/>
              </w:rPr>
              <w:t>C</w:t>
            </w:r>
            <w:r w:rsidR="00FD76BF" w:rsidRPr="00770DCE">
              <w:rPr>
                <w:sz w:val="20"/>
                <w:szCs w:val="20"/>
              </w:rPr>
              <w:t>ommunities</w:t>
            </w:r>
            <w:r w:rsidRPr="00770D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34FBE495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E7CF4EE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14:paraId="5ACD2F44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6719" w:rsidRPr="007324BD" w14:paraId="3D255621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shd w:val="clear" w:color="auto" w:fill="auto"/>
            <w:vAlign w:val="bottom"/>
          </w:tcPr>
          <w:p w14:paraId="39B1822A" w14:textId="77777777" w:rsidR="00776719" w:rsidRPr="00770DCE" w:rsidRDefault="00776719" w:rsidP="00776719">
            <w:pPr>
              <w:rPr>
                <w:sz w:val="20"/>
                <w:szCs w:val="20"/>
              </w:rPr>
            </w:pPr>
            <w:r w:rsidRPr="00770DCE">
              <w:rPr>
                <w:sz w:val="20"/>
                <w:szCs w:val="20"/>
              </w:rPr>
              <w:t>114 Family and Community Engage</w:t>
            </w: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69DB4FF6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D976DE1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14:paraId="555F1E96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6719" w:rsidRPr="007324BD" w14:paraId="76A25822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shd w:val="clear" w:color="auto" w:fill="auto"/>
            <w:vAlign w:val="bottom"/>
          </w:tcPr>
          <w:p w14:paraId="5C661092" w14:textId="77777777" w:rsidR="00776719" w:rsidRPr="00770DCE" w:rsidRDefault="00776719" w:rsidP="00776719">
            <w:pPr>
              <w:rPr>
                <w:sz w:val="20"/>
                <w:szCs w:val="20"/>
              </w:rPr>
            </w:pPr>
            <w:r w:rsidRPr="00770DCE">
              <w:rPr>
                <w:sz w:val="20"/>
                <w:szCs w:val="20"/>
              </w:rPr>
              <w:t xml:space="preserve">115 Technology in the </w:t>
            </w:r>
            <w:r w:rsidR="00FD76BF">
              <w:rPr>
                <w:sz w:val="20"/>
                <w:szCs w:val="20"/>
              </w:rPr>
              <w:t>C</w:t>
            </w:r>
            <w:r w:rsidRPr="00770DCE">
              <w:rPr>
                <w:sz w:val="20"/>
                <w:szCs w:val="20"/>
              </w:rPr>
              <w:t>lassroom</w:t>
            </w: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5296900C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7521027C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14:paraId="0E693EFE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6719" w:rsidRPr="007324BD" w14:paraId="138E0A33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shd w:val="clear" w:color="auto" w:fill="auto"/>
            <w:vAlign w:val="bottom"/>
          </w:tcPr>
          <w:p w14:paraId="4D1C0397" w14:textId="77777777" w:rsidR="00776719" w:rsidRPr="00770DCE" w:rsidRDefault="00776719" w:rsidP="00776719">
            <w:pPr>
              <w:rPr>
                <w:sz w:val="20"/>
                <w:szCs w:val="20"/>
              </w:rPr>
            </w:pPr>
            <w:r w:rsidRPr="00770DCE">
              <w:rPr>
                <w:sz w:val="20"/>
                <w:szCs w:val="20"/>
              </w:rPr>
              <w:t>116 Child Abuse and Neglect</w:t>
            </w: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46C29FC8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3789306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14:paraId="33AD1F14" w14:textId="77777777" w:rsidR="00776719" w:rsidRPr="00770DCE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6719" w:rsidRPr="00784270" w14:paraId="19975169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6568976" w14:textId="7BA4C3E2" w:rsidR="00776719" w:rsidRPr="00784270" w:rsidRDefault="00776719" w:rsidP="00776719">
            <w:pPr>
              <w:rPr>
                <w:sz w:val="20"/>
                <w:szCs w:val="20"/>
              </w:rPr>
            </w:pPr>
            <w:r w:rsidRPr="00784270">
              <w:rPr>
                <w:sz w:val="20"/>
                <w:szCs w:val="20"/>
              </w:rPr>
              <w:t xml:space="preserve">300 Classroom </w:t>
            </w:r>
            <w:r w:rsidR="00FD76BF">
              <w:rPr>
                <w:sz w:val="20"/>
                <w:szCs w:val="20"/>
              </w:rPr>
              <w:t>Management</w:t>
            </w:r>
            <w:r w:rsidRPr="00784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0E43F66" w14:textId="77777777" w:rsidR="00776719" w:rsidRPr="00784270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F60E321" w14:textId="77777777" w:rsidR="00776719" w:rsidRPr="00784270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2F62FDE" w14:textId="77777777" w:rsidR="00776719" w:rsidRPr="00784270" w:rsidRDefault="00776719" w:rsidP="007767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6719" w:rsidRPr="00784270" w14:paraId="70D3A79C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D1AE2FD" w14:textId="77777777" w:rsidR="00776719" w:rsidRPr="00784270" w:rsidRDefault="00776719" w:rsidP="00776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TPEP Danielson Marzano</w:t>
            </w:r>
          </w:p>
        </w:tc>
        <w:tc>
          <w:tcPr>
            <w:tcW w:w="17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B82E670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7CF516C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7736418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</w:tr>
      <w:tr w:rsidR="00776719" w:rsidRPr="00784270" w14:paraId="5532A388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2D20309" w14:textId="77777777" w:rsidR="00776719" w:rsidRPr="00A93D1B" w:rsidRDefault="00776719" w:rsidP="007767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3D1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601 SPED Foundations</w:t>
            </w:r>
          </w:p>
        </w:tc>
        <w:tc>
          <w:tcPr>
            <w:tcW w:w="17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DCB3162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7325087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047FFF2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</w:tr>
      <w:tr w:rsidR="00776719" w:rsidRPr="00784270" w14:paraId="3B4A362B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2B8703A" w14:textId="77777777" w:rsidR="00776719" w:rsidRPr="00A93D1B" w:rsidRDefault="00776719" w:rsidP="007767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3D1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602 SPED Characteristics of a Learner</w:t>
            </w:r>
          </w:p>
        </w:tc>
        <w:tc>
          <w:tcPr>
            <w:tcW w:w="17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8B6100D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B92984B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1E9395C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</w:tr>
      <w:tr w:rsidR="00776719" w:rsidRPr="00784270" w14:paraId="2CCCD479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90CEEDB" w14:textId="77777777" w:rsidR="00776719" w:rsidRPr="00A93D1B" w:rsidRDefault="00776719" w:rsidP="007767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3D1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603 SPED Methodology</w:t>
            </w:r>
          </w:p>
        </w:tc>
        <w:tc>
          <w:tcPr>
            <w:tcW w:w="17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0341C3A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A2BC0A7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B8A8995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</w:tr>
      <w:tr w:rsidR="00776719" w:rsidRPr="00784270" w14:paraId="5B82A5AD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8FFFA67" w14:textId="77777777" w:rsidR="00776719" w:rsidRPr="00A93D1B" w:rsidRDefault="00776719" w:rsidP="007767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3D1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604 SPED Assessments and RTI</w:t>
            </w:r>
          </w:p>
        </w:tc>
        <w:tc>
          <w:tcPr>
            <w:tcW w:w="17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F361018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81437EA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AB20BFC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</w:tr>
      <w:tr w:rsidR="00776719" w:rsidRPr="00784270" w14:paraId="7FF1D90D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E1AC39A" w14:textId="77777777" w:rsidR="00776719" w:rsidRPr="00A93D1B" w:rsidRDefault="00776719" w:rsidP="007767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3D1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605 SPED Emotional and Behavioral Disorders</w:t>
            </w:r>
          </w:p>
        </w:tc>
        <w:tc>
          <w:tcPr>
            <w:tcW w:w="17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3CEB80C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C777AAD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EAA2248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</w:tr>
      <w:tr w:rsidR="00776719" w:rsidRPr="00784270" w14:paraId="6DE13F4B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C20D110" w14:textId="77777777" w:rsidR="00776719" w:rsidRPr="00A93D1B" w:rsidRDefault="00776719" w:rsidP="007767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3D1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606 SPED Compliance</w:t>
            </w:r>
          </w:p>
        </w:tc>
        <w:tc>
          <w:tcPr>
            <w:tcW w:w="17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2015112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78FD590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400CDBA" w14:textId="77777777" w:rsidR="00776719" w:rsidRDefault="00776719" w:rsidP="00776719">
            <w:pPr>
              <w:rPr>
                <w:rStyle w:val="PlaceholderText"/>
                <w:sz w:val="20"/>
                <w:szCs w:val="20"/>
              </w:rPr>
            </w:pPr>
          </w:p>
        </w:tc>
      </w:tr>
      <w:tr w:rsidR="001779BA" w:rsidRPr="00784270" w14:paraId="47DE1834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119BFDD" w14:textId="561A2D21" w:rsidR="001779BA" w:rsidRPr="00A93D1B" w:rsidRDefault="001779BA" w:rsidP="0077671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3D1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Test SPED</w:t>
            </w:r>
            <w:r w:rsidR="000A66FA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37D87" w:rsidRPr="00A93D1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(WEST-E</w:t>
            </w:r>
            <w:r w:rsidR="000A66FA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070</w:t>
            </w:r>
            <w:r w:rsidR="00237D87" w:rsidRPr="00A93D1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3E23F66" w14:textId="77777777" w:rsidR="001779BA" w:rsidRDefault="001779BA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9A71C26" w14:textId="77777777" w:rsidR="001779BA" w:rsidRDefault="001779BA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AEFAD74" w14:textId="77777777" w:rsidR="001779BA" w:rsidRDefault="001779BA" w:rsidP="00776719">
            <w:pPr>
              <w:rPr>
                <w:rStyle w:val="PlaceholderText"/>
                <w:sz w:val="20"/>
                <w:szCs w:val="20"/>
              </w:rPr>
            </w:pPr>
          </w:p>
        </w:tc>
      </w:tr>
      <w:tr w:rsidR="001779BA" w:rsidRPr="00784270" w14:paraId="2DF7F3AE" w14:textId="77777777" w:rsidTr="00237D87">
        <w:trPr>
          <w:cantSplit/>
          <w:trHeight w:val="259"/>
          <w:jc w:val="center"/>
        </w:trPr>
        <w:tc>
          <w:tcPr>
            <w:tcW w:w="459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424F25B" w14:textId="612A0B49" w:rsidR="001779BA" w:rsidRPr="00A93D1B" w:rsidRDefault="001779BA" w:rsidP="0077671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3D1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403 Field Experience/540 Hours</w:t>
            </w:r>
          </w:p>
        </w:tc>
        <w:tc>
          <w:tcPr>
            <w:tcW w:w="17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8724B66" w14:textId="77777777" w:rsidR="001779BA" w:rsidRDefault="001779BA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3C366B1" w14:textId="77777777" w:rsidR="001779BA" w:rsidRDefault="001779BA" w:rsidP="00776719">
            <w:pPr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A475796" w14:textId="77777777" w:rsidR="001779BA" w:rsidRDefault="001779BA" w:rsidP="00776719">
            <w:pPr>
              <w:rPr>
                <w:rStyle w:val="PlaceholderText"/>
                <w:sz w:val="20"/>
                <w:szCs w:val="20"/>
              </w:rPr>
            </w:pPr>
          </w:p>
        </w:tc>
      </w:tr>
      <w:tr w:rsidR="00776719" w:rsidRPr="007324BD" w14:paraId="1ACBE258" w14:textId="77777777" w:rsidTr="009E5C85">
        <w:trPr>
          <w:cantSplit/>
          <w:trHeight w:val="159"/>
          <w:jc w:val="center"/>
        </w:trPr>
        <w:tc>
          <w:tcPr>
            <w:tcW w:w="5130" w:type="dxa"/>
            <w:gridSpan w:val="4"/>
            <w:shd w:val="clear" w:color="auto" w:fill="1F497D" w:themeFill="text2"/>
            <w:vAlign w:val="bottom"/>
          </w:tcPr>
          <w:p w14:paraId="75462192" w14:textId="1B4CAB7B" w:rsidR="00776719" w:rsidRPr="009E5C85" w:rsidRDefault="00776719" w:rsidP="00776719">
            <w:pPr>
              <w:pStyle w:val="Heading2"/>
              <w:jc w:val="left"/>
              <w:rPr>
                <w:color w:val="FFFFFF" w:themeColor="background1"/>
              </w:rPr>
            </w:pPr>
            <w:r w:rsidRPr="009E5C85">
              <w:rPr>
                <w:color w:val="FFFFFF" w:themeColor="background1"/>
              </w:rPr>
              <w:t>Field Reflection</w:t>
            </w:r>
            <w:r w:rsidR="0029222B">
              <w:rPr>
                <w:color w:val="FFFFFF" w:themeColor="background1"/>
              </w:rPr>
              <w:t>S</w:t>
            </w:r>
          </w:p>
        </w:tc>
        <w:tc>
          <w:tcPr>
            <w:tcW w:w="5670" w:type="dxa"/>
            <w:gridSpan w:val="5"/>
            <w:shd w:val="clear" w:color="auto" w:fill="1F497D" w:themeFill="text2"/>
            <w:vAlign w:val="bottom"/>
          </w:tcPr>
          <w:p w14:paraId="1E82CBA9" w14:textId="675B4E62" w:rsidR="00776719" w:rsidRPr="009E5C85" w:rsidRDefault="00776719" w:rsidP="00776719">
            <w:pPr>
              <w:pStyle w:val="Heading2"/>
              <w:jc w:val="left"/>
              <w:rPr>
                <w:color w:val="FFFFFF" w:themeColor="background1"/>
              </w:rPr>
            </w:pPr>
          </w:p>
        </w:tc>
      </w:tr>
      <w:tr w:rsidR="00776719" w:rsidRPr="007324BD" w14:paraId="65AF38F9" w14:textId="77777777" w:rsidTr="00237D87">
        <w:trPr>
          <w:cantSplit/>
          <w:trHeight w:val="213"/>
          <w:jc w:val="center"/>
        </w:trPr>
        <w:tc>
          <w:tcPr>
            <w:tcW w:w="2700" w:type="dxa"/>
            <w:gridSpan w:val="2"/>
            <w:shd w:val="clear" w:color="auto" w:fill="FFFFFF" w:themeFill="background1"/>
            <w:vAlign w:val="bottom"/>
          </w:tcPr>
          <w:p w14:paraId="1AB71C8B" w14:textId="77777777" w:rsidR="00776719" w:rsidRPr="009E5C85" w:rsidRDefault="00776719" w:rsidP="00776719">
            <w:pPr>
              <w:rPr>
                <w:sz w:val="18"/>
                <w:szCs w:val="18"/>
              </w:rPr>
            </w:pPr>
            <w:r w:rsidRPr="009E5C85">
              <w:rPr>
                <w:sz w:val="18"/>
                <w:szCs w:val="18"/>
              </w:rPr>
              <w:t>Week one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bottom"/>
          </w:tcPr>
          <w:p w14:paraId="7DCEBA6A" w14:textId="77777777" w:rsidR="00776719" w:rsidRPr="009E5C85" w:rsidRDefault="00000000" w:rsidP="00776719">
            <w:pPr>
              <w:rPr>
                <w:sz w:val="18"/>
                <w:szCs w:val="18"/>
              </w:rPr>
            </w:pPr>
            <w:sdt>
              <w:sdtPr>
                <w:rPr>
                  <w:rStyle w:val="PlaceholderText"/>
                  <w:sz w:val="18"/>
                  <w:szCs w:val="18"/>
                </w:rPr>
                <w:id w:val="-1855101352"/>
                <w:placeholder>
                  <w:docPart w:val="DE8E53CAECED460DA813E448F9A807ED"/>
                </w:placeholder>
                <w:text/>
              </w:sdtPr>
              <w:sdtContent>
                <w:r w:rsidR="00776719" w:rsidRPr="009E5C85">
                  <w:rPr>
                    <w:rStyle w:val="PlaceholderText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2970" w:type="dxa"/>
            <w:gridSpan w:val="4"/>
            <w:shd w:val="clear" w:color="auto" w:fill="FFFFFF" w:themeFill="background1"/>
            <w:vAlign w:val="bottom"/>
          </w:tcPr>
          <w:p w14:paraId="7ED25E01" w14:textId="77777777" w:rsidR="00776719" w:rsidRPr="009E5C85" w:rsidRDefault="00776719" w:rsidP="00776719">
            <w:pPr>
              <w:rPr>
                <w:sz w:val="18"/>
                <w:szCs w:val="18"/>
              </w:rPr>
            </w:pPr>
            <w:r w:rsidRPr="009E5C85">
              <w:rPr>
                <w:sz w:val="18"/>
                <w:szCs w:val="18"/>
              </w:rPr>
              <w:t>Week six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14:paraId="676D42F9" w14:textId="77777777" w:rsidR="00776719" w:rsidRPr="009E5C85" w:rsidRDefault="00000000" w:rsidP="00776719">
            <w:pPr>
              <w:rPr>
                <w:sz w:val="18"/>
                <w:szCs w:val="18"/>
              </w:rPr>
            </w:pPr>
            <w:sdt>
              <w:sdtPr>
                <w:rPr>
                  <w:rStyle w:val="PlaceholderText"/>
                  <w:sz w:val="18"/>
                  <w:szCs w:val="18"/>
                </w:rPr>
                <w:id w:val="-1188281589"/>
                <w:placeholder>
                  <w:docPart w:val="A9FF7320C57D4F06A8FA8770D95533C1"/>
                </w:placeholder>
                <w:text/>
              </w:sdtPr>
              <w:sdtContent>
                <w:r w:rsidR="00776719" w:rsidRPr="009E5C85">
                  <w:rPr>
                    <w:rStyle w:val="PlaceholderText"/>
                    <w:sz w:val="18"/>
                    <w:szCs w:val="18"/>
                  </w:rPr>
                  <w:t>Date</w:t>
                </w:r>
              </w:sdtContent>
            </w:sdt>
          </w:p>
        </w:tc>
      </w:tr>
      <w:tr w:rsidR="00776719" w:rsidRPr="007324BD" w14:paraId="2510818B" w14:textId="77777777" w:rsidTr="009E5C85">
        <w:trPr>
          <w:cantSplit/>
          <w:trHeight w:val="168"/>
          <w:jc w:val="center"/>
        </w:trPr>
        <w:tc>
          <w:tcPr>
            <w:tcW w:w="2700" w:type="dxa"/>
            <w:gridSpan w:val="2"/>
            <w:shd w:val="clear" w:color="auto" w:fill="FFFFFF" w:themeFill="background1"/>
            <w:vAlign w:val="bottom"/>
          </w:tcPr>
          <w:p w14:paraId="0E29A597" w14:textId="77777777" w:rsidR="00776719" w:rsidRPr="009E5C85" w:rsidRDefault="00776719" w:rsidP="00776719">
            <w:pPr>
              <w:rPr>
                <w:sz w:val="18"/>
                <w:szCs w:val="18"/>
              </w:rPr>
            </w:pPr>
            <w:r w:rsidRPr="009E5C85">
              <w:rPr>
                <w:sz w:val="18"/>
                <w:szCs w:val="18"/>
              </w:rPr>
              <w:t>Week two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bottom"/>
          </w:tcPr>
          <w:p w14:paraId="6EC2525E" w14:textId="77777777" w:rsidR="00776719" w:rsidRPr="009E5C85" w:rsidRDefault="00000000" w:rsidP="00776719">
            <w:pPr>
              <w:rPr>
                <w:sz w:val="18"/>
                <w:szCs w:val="18"/>
              </w:rPr>
            </w:pPr>
            <w:sdt>
              <w:sdtPr>
                <w:rPr>
                  <w:rStyle w:val="PlaceholderText"/>
                  <w:sz w:val="18"/>
                  <w:szCs w:val="18"/>
                </w:rPr>
                <w:id w:val="-517933150"/>
                <w:placeholder>
                  <w:docPart w:val="9CD466C25CF54EA285E8F43A0D6BB0E5"/>
                </w:placeholder>
                <w:text/>
              </w:sdtPr>
              <w:sdtContent>
                <w:r w:rsidR="00776719" w:rsidRPr="009E5C85">
                  <w:rPr>
                    <w:rStyle w:val="PlaceholderText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2970" w:type="dxa"/>
            <w:gridSpan w:val="4"/>
            <w:shd w:val="clear" w:color="auto" w:fill="FFFFFF" w:themeFill="background1"/>
            <w:vAlign w:val="bottom"/>
          </w:tcPr>
          <w:p w14:paraId="2FDEC90D" w14:textId="77777777" w:rsidR="00776719" w:rsidRPr="009E5C85" w:rsidRDefault="00776719" w:rsidP="00776719">
            <w:pPr>
              <w:rPr>
                <w:sz w:val="18"/>
                <w:szCs w:val="18"/>
              </w:rPr>
            </w:pPr>
            <w:r w:rsidRPr="009E5C85">
              <w:rPr>
                <w:sz w:val="18"/>
                <w:szCs w:val="18"/>
              </w:rPr>
              <w:t>Week seven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14:paraId="10D3B697" w14:textId="77777777" w:rsidR="00776719" w:rsidRPr="009E5C85" w:rsidRDefault="00000000" w:rsidP="00776719">
            <w:pPr>
              <w:rPr>
                <w:sz w:val="18"/>
                <w:szCs w:val="18"/>
              </w:rPr>
            </w:pPr>
            <w:sdt>
              <w:sdtPr>
                <w:rPr>
                  <w:rStyle w:val="PlaceholderText"/>
                  <w:sz w:val="18"/>
                  <w:szCs w:val="18"/>
                </w:rPr>
                <w:id w:val="1572081442"/>
                <w:placeholder>
                  <w:docPart w:val="36C87112C20F4C0BB4AA3098005A5487"/>
                </w:placeholder>
                <w:text/>
              </w:sdtPr>
              <w:sdtContent>
                <w:r w:rsidR="00776719" w:rsidRPr="009E5C85">
                  <w:rPr>
                    <w:rStyle w:val="PlaceholderText"/>
                    <w:sz w:val="18"/>
                    <w:szCs w:val="18"/>
                  </w:rPr>
                  <w:t>Date</w:t>
                </w:r>
              </w:sdtContent>
            </w:sdt>
          </w:p>
        </w:tc>
      </w:tr>
      <w:tr w:rsidR="00776719" w:rsidRPr="007324BD" w14:paraId="756C2792" w14:textId="77777777" w:rsidTr="009E5C85">
        <w:trPr>
          <w:cantSplit/>
          <w:trHeight w:val="168"/>
          <w:jc w:val="center"/>
        </w:trPr>
        <w:tc>
          <w:tcPr>
            <w:tcW w:w="2700" w:type="dxa"/>
            <w:gridSpan w:val="2"/>
            <w:shd w:val="clear" w:color="auto" w:fill="FFFFFF" w:themeFill="background1"/>
            <w:vAlign w:val="bottom"/>
          </w:tcPr>
          <w:p w14:paraId="05467E4D" w14:textId="77777777" w:rsidR="00776719" w:rsidRPr="009E5C85" w:rsidRDefault="00776719" w:rsidP="00776719">
            <w:pPr>
              <w:rPr>
                <w:sz w:val="18"/>
                <w:szCs w:val="18"/>
              </w:rPr>
            </w:pPr>
            <w:r w:rsidRPr="009E5C85">
              <w:rPr>
                <w:sz w:val="18"/>
                <w:szCs w:val="18"/>
              </w:rPr>
              <w:t>Week three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bottom"/>
          </w:tcPr>
          <w:p w14:paraId="7C680A6A" w14:textId="77777777" w:rsidR="00776719" w:rsidRPr="009E5C85" w:rsidRDefault="00000000" w:rsidP="00776719">
            <w:pPr>
              <w:rPr>
                <w:sz w:val="18"/>
                <w:szCs w:val="18"/>
              </w:rPr>
            </w:pPr>
            <w:sdt>
              <w:sdtPr>
                <w:rPr>
                  <w:rStyle w:val="PlaceholderText"/>
                  <w:sz w:val="18"/>
                  <w:szCs w:val="18"/>
                </w:rPr>
                <w:id w:val="-2045429980"/>
                <w:placeholder>
                  <w:docPart w:val="B2ACCC72763448E09A616ECA78861150"/>
                </w:placeholder>
                <w:text/>
              </w:sdtPr>
              <w:sdtContent>
                <w:r w:rsidR="00776719" w:rsidRPr="009E5C85">
                  <w:rPr>
                    <w:rStyle w:val="PlaceholderText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2970" w:type="dxa"/>
            <w:gridSpan w:val="4"/>
            <w:shd w:val="clear" w:color="auto" w:fill="FFFFFF" w:themeFill="background1"/>
            <w:vAlign w:val="bottom"/>
          </w:tcPr>
          <w:p w14:paraId="3E64786C" w14:textId="77777777" w:rsidR="00776719" w:rsidRPr="009E5C85" w:rsidRDefault="00776719" w:rsidP="00776719">
            <w:pPr>
              <w:rPr>
                <w:sz w:val="18"/>
                <w:szCs w:val="18"/>
              </w:rPr>
            </w:pPr>
            <w:r w:rsidRPr="009E5C85">
              <w:rPr>
                <w:sz w:val="18"/>
                <w:szCs w:val="18"/>
              </w:rPr>
              <w:t>Week eight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14:paraId="2F6CA113" w14:textId="77777777" w:rsidR="00776719" w:rsidRPr="009E5C85" w:rsidRDefault="00000000" w:rsidP="00776719">
            <w:pPr>
              <w:rPr>
                <w:sz w:val="18"/>
                <w:szCs w:val="18"/>
              </w:rPr>
            </w:pPr>
            <w:sdt>
              <w:sdtPr>
                <w:rPr>
                  <w:rStyle w:val="PlaceholderText"/>
                  <w:sz w:val="18"/>
                  <w:szCs w:val="18"/>
                </w:rPr>
                <w:id w:val="-1976373474"/>
                <w:placeholder>
                  <w:docPart w:val="22436C0DA413441B8182123AE355DDBE"/>
                </w:placeholder>
                <w:text/>
              </w:sdtPr>
              <w:sdtContent>
                <w:r w:rsidR="00776719" w:rsidRPr="009E5C85">
                  <w:rPr>
                    <w:rStyle w:val="PlaceholderText"/>
                    <w:sz w:val="18"/>
                    <w:szCs w:val="18"/>
                  </w:rPr>
                  <w:t>Date</w:t>
                </w:r>
              </w:sdtContent>
            </w:sdt>
          </w:p>
        </w:tc>
      </w:tr>
      <w:tr w:rsidR="00776719" w:rsidRPr="007324BD" w14:paraId="6679834E" w14:textId="77777777" w:rsidTr="009E5C85">
        <w:trPr>
          <w:cantSplit/>
          <w:trHeight w:val="168"/>
          <w:jc w:val="center"/>
        </w:trPr>
        <w:tc>
          <w:tcPr>
            <w:tcW w:w="2700" w:type="dxa"/>
            <w:gridSpan w:val="2"/>
            <w:shd w:val="clear" w:color="auto" w:fill="FFFFFF" w:themeFill="background1"/>
            <w:vAlign w:val="bottom"/>
          </w:tcPr>
          <w:p w14:paraId="51370BCB" w14:textId="77777777" w:rsidR="00776719" w:rsidRPr="009E5C85" w:rsidRDefault="00776719" w:rsidP="00776719">
            <w:pPr>
              <w:rPr>
                <w:sz w:val="18"/>
                <w:szCs w:val="18"/>
              </w:rPr>
            </w:pPr>
            <w:r w:rsidRPr="009E5C85">
              <w:rPr>
                <w:sz w:val="18"/>
                <w:szCs w:val="18"/>
              </w:rPr>
              <w:t>Week four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bottom"/>
          </w:tcPr>
          <w:p w14:paraId="47CC390C" w14:textId="77777777" w:rsidR="00776719" w:rsidRPr="009E5C85" w:rsidRDefault="00000000" w:rsidP="00776719">
            <w:pPr>
              <w:rPr>
                <w:sz w:val="18"/>
                <w:szCs w:val="18"/>
              </w:rPr>
            </w:pPr>
            <w:sdt>
              <w:sdtPr>
                <w:rPr>
                  <w:rStyle w:val="PlaceholderText"/>
                  <w:sz w:val="18"/>
                  <w:szCs w:val="18"/>
                </w:rPr>
                <w:id w:val="337505014"/>
                <w:placeholder>
                  <w:docPart w:val="B7EF337EB56741EC863DD70FAED1F17B"/>
                </w:placeholder>
                <w:text/>
              </w:sdtPr>
              <w:sdtContent>
                <w:r w:rsidR="00776719" w:rsidRPr="009E5C85">
                  <w:rPr>
                    <w:rStyle w:val="PlaceholderText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2970" w:type="dxa"/>
            <w:gridSpan w:val="4"/>
            <w:shd w:val="clear" w:color="auto" w:fill="FFFFFF" w:themeFill="background1"/>
            <w:vAlign w:val="bottom"/>
          </w:tcPr>
          <w:p w14:paraId="00B55416" w14:textId="77777777" w:rsidR="00776719" w:rsidRPr="009E5C85" w:rsidRDefault="00776719" w:rsidP="00776719">
            <w:pPr>
              <w:rPr>
                <w:sz w:val="18"/>
                <w:szCs w:val="18"/>
              </w:rPr>
            </w:pPr>
            <w:r w:rsidRPr="009E5C85">
              <w:rPr>
                <w:sz w:val="18"/>
                <w:szCs w:val="18"/>
              </w:rPr>
              <w:t>Week nine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14:paraId="4767717C" w14:textId="77777777" w:rsidR="00776719" w:rsidRPr="009E5C85" w:rsidRDefault="00000000" w:rsidP="00776719">
            <w:pPr>
              <w:rPr>
                <w:sz w:val="18"/>
                <w:szCs w:val="18"/>
              </w:rPr>
            </w:pPr>
            <w:sdt>
              <w:sdtPr>
                <w:rPr>
                  <w:rStyle w:val="PlaceholderText"/>
                  <w:sz w:val="18"/>
                  <w:szCs w:val="18"/>
                </w:rPr>
                <w:id w:val="-170341647"/>
                <w:placeholder>
                  <w:docPart w:val="4DA8FC99F145448B9B9BB3D583BE20D5"/>
                </w:placeholder>
                <w:text/>
              </w:sdtPr>
              <w:sdtContent>
                <w:r w:rsidR="00776719" w:rsidRPr="009E5C85">
                  <w:rPr>
                    <w:rStyle w:val="PlaceholderText"/>
                    <w:sz w:val="18"/>
                    <w:szCs w:val="18"/>
                  </w:rPr>
                  <w:t>Date</w:t>
                </w:r>
              </w:sdtContent>
            </w:sdt>
          </w:p>
        </w:tc>
      </w:tr>
      <w:tr w:rsidR="00776719" w:rsidRPr="007324BD" w14:paraId="3FC4F15A" w14:textId="77777777" w:rsidTr="009E5C85">
        <w:trPr>
          <w:cantSplit/>
          <w:trHeight w:val="186"/>
          <w:jc w:val="center"/>
        </w:trPr>
        <w:tc>
          <w:tcPr>
            <w:tcW w:w="270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AF23CC" w14:textId="77777777" w:rsidR="00776719" w:rsidRPr="009E5C85" w:rsidRDefault="00776719" w:rsidP="00776719">
            <w:pPr>
              <w:rPr>
                <w:sz w:val="18"/>
                <w:szCs w:val="18"/>
              </w:rPr>
            </w:pPr>
            <w:r w:rsidRPr="009E5C85">
              <w:rPr>
                <w:sz w:val="18"/>
                <w:szCs w:val="18"/>
              </w:rPr>
              <w:t>Week five</w:t>
            </w:r>
          </w:p>
        </w:tc>
        <w:tc>
          <w:tcPr>
            <w:tcW w:w="243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FD287D" w14:textId="77777777" w:rsidR="00776719" w:rsidRPr="009E5C85" w:rsidRDefault="00000000" w:rsidP="00776719">
            <w:pPr>
              <w:rPr>
                <w:sz w:val="18"/>
                <w:szCs w:val="18"/>
              </w:rPr>
            </w:pPr>
            <w:sdt>
              <w:sdtPr>
                <w:rPr>
                  <w:rStyle w:val="PlaceholderText"/>
                  <w:sz w:val="18"/>
                  <w:szCs w:val="18"/>
                </w:rPr>
                <w:id w:val="-531194341"/>
                <w:placeholder>
                  <w:docPart w:val="2743FC10109F4090B993869CDFCAF628"/>
                </w:placeholder>
                <w:text/>
              </w:sdtPr>
              <w:sdtContent>
                <w:r w:rsidR="00776719" w:rsidRPr="009E5C85">
                  <w:rPr>
                    <w:rStyle w:val="PlaceholderText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297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074C61" w14:textId="77777777" w:rsidR="00776719" w:rsidRPr="009E5C85" w:rsidRDefault="00776719" w:rsidP="00776719">
            <w:pPr>
              <w:rPr>
                <w:sz w:val="18"/>
                <w:szCs w:val="18"/>
              </w:rPr>
            </w:pPr>
            <w:r w:rsidRPr="009E5C85">
              <w:rPr>
                <w:sz w:val="18"/>
                <w:szCs w:val="18"/>
              </w:rPr>
              <w:t>Week ten</w:t>
            </w:r>
          </w:p>
        </w:tc>
        <w:tc>
          <w:tcPr>
            <w:tcW w:w="270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0A0093" w14:textId="77777777" w:rsidR="00776719" w:rsidRPr="009E5C85" w:rsidRDefault="00000000" w:rsidP="00776719">
            <w:pPr>
              <w:rPr>
                <w:sz w:val="18"/>
                <w:szCs w:val="18"/>
              </w:rPr>
            </w:pPr>
            <w:sdt>
              <w:sdtPr>
                <w:rPr>
                  <w:rStyle w:val="PlaceholderText"/>
                  <w:sz w:val="18"/>
                  <w:szCs w:val="18"/>
                </w:rPr>
                <w:id w:val="1273443853"/>
                <w:placeholder>
                  <w:docPart w:val="994288D268D84DE29F8C76E8A335A26A"/>
                </w:placeholder>
                <w:text/>
              </w:sdtPr>
              <w:sdtContent>
                <w:r w:rsidR="00776719" w:rsidRPr="009E5C85">
                  <w:rPr>
                    <w:rStyle w:val="PlaceholderText"/>
                    <w:sz w:val="18"/>
                    <w:szCs w:val="18"/>
                  </w:rPr>
                  <w:t>Date</w:t>
                </w:r>
              </w:sdtContent>
            </w:sdt>
          </w:p>
        </w:tc>
      </w:tr>
      <w:tr w:rsidR="00776719" w:rsidRPr="007324BD" w14:paraId="2546B5FE" w14:textId="77777777" w:rsidTr="009E5C85">
        <w:trPr>
          <w:cantSplit/>
          <w:trHeight w:val="159"/>
          <w:jc w:val="center"/>
        </w:trPr>
        <w:tc>
          <w:tcPr>
            <w:tcW w:w="2123" w:type="dxa"/>
            <w:shd w:val="clear" w:color="auto" w:fill="1F497D" w:themeFill="text2"/>
            <w:vAlign w:val="bottom"/>
          </w:tcPr>
          <w:p w14:paraId="21C97067" w14:textId="77777777" w:rsidR="00776719" w:rsidRPr="009E5C85" w:rsidRDefault="00776719" w:rsidP="00776719">
            <w:pPr>
              <w:pStyle w:val="Heading2"/>
              <w:jc w:val="left"/>
              <w:rPr>
                <w:color w:val="FFFFFF" w:themeColor="background1"/>
              </w:rPr>
            </w:pPr>
            <w:r w:rsidRPr="009E5C85">
              <w:rPr>
                <w:color w:val="FFFFFF" w:themeColor="background1"/>
              </w:rPr>
              <w:t xml:space="preserve">Internship </w:t>
            </w:r>
          </w:p>
        </w:tc>
        <w:tc>
          <w:tcPr>
            <w:tcW w:w="4163" w:type="dxa"/>
            <w:gridSpan w:val="4"/>
            <w:shd w:val="clear" w:color="auto" w:fill="auto"/>
            <w:vAlign w:val="bottom"/>
          </w:tcPr>
          <w:p w14:paraId="47E9D6CA" w14:textId="77777777" w:rsidR="00776719" w:rsidRPr="00770DCE" w:rsidRDefault="00776719" w:rsidP="0077671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D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Start Date: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sz w:val="20"/>
                  <w:szCs w:val="20"/>
                </w:rPr>
                <w:id w:val="-441918842"/>
                <w:placeholder>
                  <w:docPart w:val="DD4E0EDCA4494A8780ED711E2F4B7FAC"/>
                </w:placeholder>
                <w:text/>
              </w:sdtPr>
              <w:sdtContent>
                <w:r w:rsidRPr="00770DCE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4514" w:type="dxa"/>
            <w:gridSpan w:val="4"/>
            <w:shd w:val="clear" w:color="auto" w:fill="auto"/>
            <w:vAlign w:val="bottom"/>
          </w:tcPr>
          <w:p w14:paraId="70E1E623" w14:textId="77777777" w:rsidR="00776719" w:rsidRPr="00770DCE" w:rsidRDefault="00776719" w:rsidP="0077671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D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End Date: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sz w:val="20"/>
                  <w:szCs w:val="20"/>
                </w:rPr>
                <w:id w:val="836347943"/>
                <w:placeholder>
                  <w:docPart w:val="D9811270F2754E28BD0CAEAFE85B38C5"/>
                </w:placeholder>
                <w:text/>
              </w:sdtPr>
              <w:sdtContent>
                <w:r w:rsidRPr="00770DCE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</w:tr>
      <w:tr w:rsidR="00776719" w:rsidRPr="007324BD" w14:paraId="47666009" w14:textId="77777777" w:rsidTr="009E5C85">
        <w:trPr>
          <w:cantSplit/>
          <w:trHeight w:val="204"/>
          <w:jc w:val="center"/>
        </w:trPr>
        <w:tc>
          <w:tcPr>
            <w:tcW w:w="2123" w:type="dxa"/>
            <w:tcBorders>
              <w:bottom w:val="single" w:sz="4" w:space="0" w:color="808080" w:themeColor="background1" w:themeShade="80"/>
            </w:tcBorders>
            <w:shd w:val="clear" w:color="auto" w:fill="1F497D" w:themeFill="text2"/>
            <w:vAlign w:val="bottom"/>
          </w:tcPr>
          <w:p w14:paraId="24C08CB2" w14:textId="77777777" w:rsidR="00776719" w:rsidRPr="009E5C85" w:rsidRDefault="00776719" w:rsidP="00776719">
            <w:pPr>
              <w:pStyle w:val="Heading2"/>
              <w:jc w:val="left"/>
              <w:rPr>
                <w:rFonts w:ascii="Calibri" w:hAnsi="Calibri"/>
                <w:b w:val="0"/>
                <w:bCs/>
                <w:color w:val="000000"/>
              </w:rPr>
            </w:pPr>
            <w:r w:rsidRPr="009E5C85">
              <w:rPr>
                <w:color w:val="FFFFFF" w:themeColor="background1"/>
              </w:rPr>
              <w:t>Absences:</w:t>
            </w:r>
          </w:p>
        </w:tc>
        <w:tc>
          <w:tcPr>
            <w:tcW w:w="8677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09E23DB8" w14:textId="77777777" w:rsidR="00776719" w:rsidRPr="00770DCE" w:rsidRDefault="00000000" w:rsidP="0077671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4619268"/>
                <w:placeholder>
                  <w:docPart w:val="5256577291A8406E9E91719290AA6716"/>
                </w:placeholder>
                <w:showingPlcHdr/>
                <w:text/>
              </w:sdtPr>
              <w:sdtContent>
                <w:r w:rsidR="00776719" w:rsidRPr="00770D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7AE1B82E" w14:textId="77777777" w:rsidR="00415F5F" w:rsidRPr="007324BD" w:rsidRDefault="00415F5F" w:rsidP="009E5C85"/>
    <w:sectPr w:rsidR="00415F5F" w:rsidRPr="007324BD" w:rsidSect="00EE4EE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04AC" w14:textId="77777777" w:rsidR="0026297D" w:rsidRDefault="0026297D">
      <w:r>
        <w:separator/>
      </w:r>
    </w:p>
  </w:endnote>
  <w:endnote w:type="continuationSeparator" w:id="0">
    <w:p w14:paraId="13F989F7" w14:textId="77777777" w:rsidR="0026297D" w:rsidRDefault="0026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6186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ACAB" w14:textId="77777777" w:rsidR="0026297D" w:rsidRDefault="0026297D">
      <w:r>
        <w:separator/>
      </w:r>
    </w:p>
  </w:footnote>
  <w:footnote w:type="continuationSeparator" w:id="0">
    <w:p w14:paraId="01928E1C" w14:textId="77777777" w:rsidR="0026297D" w:rsidRDefault="0026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E59"/>
    <w:multiLevelType w:val="multilevel"/>
    <w:tmpl w:val="FA88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96577C"/>
    <w:multiLevelType w:val="multilevel"/>
    <w:tmpl w:val="FA88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D140E8"/>
    <w:multiLevelType w:val="multilevel"/>
    <w:tmpl w:val="75B4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C2122E"/>
    <w:multiLevelType w:val="multilevel"/>
    <w:tmpl w:val="57C4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6CF79B3"/>
    <w:multiLevelType w:val="multilevel"/>
    <w:tmpl w:val="2A1C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7832F91"/>
    <w:multiLevelType w:val="multilevel"/>
    <w:tmpl w:val="75B4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A7D65FA"/>
    <w:multiLevelType w:val="hybridMultilevel"/>
    <w:tmpl w:val="5B38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999914">
    <w:abstractNumId w:val="4"/>
  </w:num>
  <w:num w:numId="2" w16cid:durableId="2059696587">
    <w:abstractNumId w:val="3"/>
  </w:num>
  <w:num w:numId="3" w16cid:durableId="714499465">
    <w:abstractNumId w:val="2"/>
  </w:num>
  <w:num w:numId="4" w16cid:durableId="1010720562">
    <w:abstractNumId w:val="5"/>
  </w:num>
  <w:num w:numId="5" w16cid:durableId="543834631">
    <w:abstractNumId w:val="1"/>
  </w:num>
  <w:num w:numId="6" w16cid:durableId="1710450291">
    <w:abstractNumId w:val="0"/>
  </w:num>
  <w:num w:numId="7" w16cid:durableId="1128937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E4"/>
    <w:rsid w:val="000077BD"/>
    <w:rsid w:val="00017DD1"/>
    <w:rsid w:val="00032E90"/>
    <w:rsid w:val="000332AD"/>
    <w:rsid w:val="00035854"/>
    <w:rsid w:val="000447ED"/>
    <w:rsid w:val="000517AE"/>
    <w:rsid w:val="00085333"/>
    <w:rsid w:val="00095B0C"/>
    <w:rsid w:val="000A66FA"/>
    <w:rsid w:val="000C0676"/>
    <w:rsid w:val="000C3395"/>
    <w:rsid w:val="000E2704"/>
    <w:rsid w:val="000F2765"/>
    <w:rsid w:val="000F5F52"/>
    <w:rsid w:val="0011649E"/>
    <w:rsid w:val="0016303A"/>
    <w:rsid w:val="001779BA"/>
    <w:rsid w:val="00190F40"/>
    <w:rsid w:val="001D2340"/>
    <w:rsid w:val="001F7A95"/>
    <w:rsid w:val="002344AE"/>
    <w:rsid w:val="00237D87"/>
    <w:rsid w:val="00240AF1"/>
    <w:rsid w:val="002422AF"/>
    <w:rsid w:val="0024648C"/>
    <w:rsid w:val="002602F0"/>
    <w:rsid w:val="0026297D"/>
    <w:rsid w:val="00287C8E"/>
    <w:rsid w:val="0029222B"/>
    <w:rsid w:val="002C0936"/>
    <w:rsid w:val="002D14DC"/>
    <w:rsid w:val="002F0C06"/>
    <w:rsid w:val="002F681E"/>
    <w:rsid w:val="003019FA"/>
    <w:rsid w:val="00326F1B"/>
    <w:rsid w:val="00336BB6"/>
    <w:rsid w:val="0034671D"/>
    <w:rsid w:val="00384215"/>
    <w:rsid w:val="00396201"/>
    <w:rsid w:val="003B0FB1"/>
    <w:rsid w:val="003C4E60"/>
    <w:rsid w:val="003D5BAC"/>
    <w:rsid w:val="003E645E"/>
    <w:rsid w:val="003E7684"/>
    <w:rsid w:val="00400969"/>
    <w:rsid w:val="004035E6"/>
    <w:rsid w:val="00415F5F"/>
    <w:rsid w:val="0042038C"/>
    <w:rsid w:val="0043746E"/>
    <w:rsid w:val="00461DCB"/>
    <w:rsid w:val="00491A66"/>
    <w:rsid w:val="004B66C1"/>
    <w:rsid w:val="004C4B03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01D44"/>
    <w:rsid w:val="00616028"/>
    <w:rsid w:val="0062423D"/>
    <w:rsid w:val="006638AD"/>
    <w:rsid w:val="00671993"/>
    <w:rsid w:val="00682713"/>
    <w:rsid w:val="006E139B"/>
    <w:rsid w:val="00713AFB"/>
    <w:rsid w:val="00722DE8"/>
    <w:rsid w:val="007324BD"/>
    <w:rsid w:val="00733AC6"/>
    <w:rsid w:val="007344B3"/>
    <w:rsid w:val="007352E9"/>
    <w:rsid w:val="007543A4"/>
    <w:rsid w:val="00770DCE"/>
    <w:rsid w:val="00770EEA"/>
    <w:rsid w:val="00776719"/>
    <w:rsid w:val="00784270"/>
    <w:rsid w:val="007E3D81"/>
    <w:rsid w:val="00850FE1"/>
    <w:rsid w:val="00852B98"/>
    <w:rsid w:val="008658E6"/>
    <w:rsid w:val="00884CA6"/>
    <w:rsid w:val="0088708D"/>
    <w:rsid w:val="00887861"/>
    <w:rsid w:val="008D0E7A"/>
    <w:rsid w:val="00900794"/>
    <w:rsid w:val="00932D09"/>
    <w:rsid w:val="009529DA"/>
    <w:rsid w:val="00957A5D"/>
    <w:rsid w:val="009622B2"/>
    <w:rsid w:val="00965162"/>
    <w:rsid w:val="00971BAF"/>
    <w:rsid w:val="00973477"/>
    <w:rsid w:val="009B123C"/>
    <w:rsid w:val="009C03FD"/>
    <w:rsid w:val="009C563A"/>
    <w:rsid w:val="009C7D71"/>
    <w:rsid w:val="009D4E96"/>
    <w:rsid w:val="009E5C85"/>
    <w:rsid w:val="009F58BB"/>
    <w:rsid w:val="00A41E64"/>
    <w:rsid w:val="00A4373B"/>
    <w:rsid w:val="00A54685"/>
    <w:rsid w:val="00A56166"/>
    <w:rsid w:val="00A83D5E"/>
    <w:rsid w:val="00A90206"/>
    <w:rsid w:val="00A93D1B"/>
    <w:rsid w:val="00AB2135"/>
    <w:rsid w:val="00AE1F72"/>
    <w:rsid w:val="00B04903"/>
    <w:rsid w:val="00B12708"/>
    <w:rsid w:val="00B21204"/>
    <w:rsid w:val="00B41C69"/>
    <w:rsid w:val="00B57B64"/>
    <w:rsid w:val="00B81E82"/>
    <w:rsid w:val="00B96D9F"/>
    <w:rsid w:val="00BB32D8"/>
    <w:rsid w:val="00BC0F25"/>
    <w:rsid w:val="00BE09D6"/>
    <w:rsid w:val="00BE3451"/>
    <w:rsid w:val="00C0074F"/>
    <w:rsid w:val="00C03FA2"/>
    <w:rsid w:val="00C10FF1"/>
    <w:rsid w:val="00C30E55"/>
    <w:rsid w:val="00C34764"/>
    <w:rsid w:val="00C5090B"/>
    <w:rsid w:val="00C63324"/>
    <w:rsid w:val="00C661E9"/>
    <w:rsid w:val="00C81188"/>
    <w:rsid w:val="00C92FF3"/>
    <w:rsid w:val="00C95075"/>
    <w:rsid w:val="00CB5096"/>
    <w:rsid w:val="00CB5E53"/>
    <w:rsid w:val="00CC6A22"/>
    <w:rsid w:val="00CC7CB7"/>
    <w:rsid w:val="00D02133"/>
    <w:rsid w:val="00D21FCD"/>
    <w:rsid w:val="00D250FE"/>
    <w:rsid w:val="00D34CBE"/>
    <w:rsid w:val="00D461ED"/>
    <w:rsid w:val="00D53D61"/>
    <w:rsid w:val="00D66A94"/>
    <w:rsid w:val="00DA5F94"/>
    <w:rsid w:val="00DC5C7E"/>
    <w:rsid w:val="00DC6437"/>
    <w:rsid w:val="00DD2A14"/>
    <w:rsid w:val="00DF1BA0"/>
    <w:rsid w:val="00DF37EB"/>
    <w:rsid w:val="00E05798"/>
    <w:rsid w:val="00E109D6"/>
    <w:rsid w:val="00E16E28"/>
    <w:rsid w:val="00E33A75"/>
    <w:rsid w:val="00E33DC8"/>
    <w:rsid w:val="00E630EB"/>
    <w:rsid w:val="00E75AE6"/>
    <w:rsid w:val="00E80215"/>
    <w:rsid w:val="00E829F6"/>
    <w:rsid w:val="00E9443C"/>
    <w:rsid w:val="00EA353A"/>
    <w:rsid w:val="00EB52A5"/>
    <w:rsid w:val="00EC655E"/>
    <w:rsid w:val="00ED3F1F"/>
    <w:rsid w:val="00EE33CA"/>
    <w:rsid w:val="00EE4EE4"/>
    <w:rsid w:val="00F04B9B"/>
    <w:rsid w:val="00F0626A"/>
    <w:rsid w:val="00F149CC"/>
    <w:rsid w:val="00F242E0"/>
    <w:rsid w:val="00F46364"/>
    <w:rsid w:val="00F74AAD"/>
    <w:rsid w:val="00F8000B"/>
    <w:rsid w:val="00F87AB9"/>
    <w:rsid w:val="00FC38FC"/>
    <w:rsid w:val="00FC57D3"/>
    <w:rsid w:val="00FD74C2"/>
    <w:rsid w:val="00FD76BF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27868"/>
  <w15:docId w15:val="{E18167D9-8AC0-4836-A448-CB6E91D3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5B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0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MS_MmbrApp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5A1E6E38A411799FDFAE763AA6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7FCF0-340B-404E-9950-AB8EB8C891CC}"/>
      </w:docPartPr>
      <w:docPartBody>
        <w:p w:rsidR="00FC602F" w:rsidRDefault="007C20C1" w:rsidP="007C20C1">
          <w:pPr>
            <w:pStyle w:val="ED15A1E6E38A411799FDFAE763AA6787"/>
          </w:pPr>
          <w:r w:rsidRPr="00857BE2">
            <w:rPr>
              <w:rStyle w:val="PlaceholderText"/>
            </w:rPr>
            <w:t>Click here to enter text.</w:t>
          </w:r>
        </w:p>
      </w:docPartBody>
    </w:docPart>
    <w:docPart>
      <w:docPartPr>
        <w:name w:val="1DAE6B2C1FE2409FA9EDE7E975860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AF20-6FCE-4FBE-85A1-FFEDDBCA08C0}"/>
      </w:docPartPr>
      <w:docPartBody>
        <w:p w:rsidR="00FC602F" w:rsidRDefault="007C20C1" w:rsidP="007C20C1">
          <w:pPr>
            <w:pStyle w:val="1DAE6B2C1FE2409FA9EDE7E9758602B4"/>
          </w:pPr>
          <w:r w:rsidRPr="00857BE2">
            <w:rPr>
              <w:rStyle w:val="PlaceholderText"/>
            </w:rPr>
            <w:t>Click here to enter text.</w:t>
          </w:r>
        </w:p>
      </w:docPartBody>
    </w:docPart>
    <w:docPart>
      <w:docPartPr>
        <w:name w:val="BFF019C3D741466C912D1BAE00C69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550D-6E08-46A2-A2FC-814B5288C959}"/>
      </w:docPartPr>
      <w:docPartBody>
        <w:p w:rsidR="00FC602F" w:rsidRDefault="007C20C1" w:rsidP="007C20C1">
          <w:pPr>
            <w:pStyle w:val="BFF019C3D741466C912D1BAE00C69DA1"/>
          </w:pPr>
          <w:r w:rsidRPr="00857BE2">
            <w:rPr>
              <w:rStyle w:val="PlaceholderText"/>
            </w:rPr>
            <w:t>Click here to enter text.</w:t>
          </w:r>
        </w:p>
      </w:docPartBody>
    </w:docPart>
    <w:docPart>
      <w:docPartPr>
        <w:name w:val="DE8E53CAECED460DA813E448F9A8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4264-6F16-45AB-8A1E-19F84A9BAB4C}"/>
      </w:docPartPr>
      <w:docPartBody>
        <w:p w:rsidR="00CA4CAA" w:rsidRDefault="009A3867" w:rsidP="009A3867">
          <w:pPr>
            <w:pStyle w:val="DE8E53CAECED460DA813E448F9A807ED"/>
          </w:pPr>
          <w:r w:rsidRPr="00857BE2">
            <w:rPr>
              <w:rStyle w:val="PlaceholderText"/>
            </w:rPr>
            <w:t>Click here to enter text.</w:t>
          </w:r>
        </w:p>
      </w:docPartBody>
    </w:docPart>
    <w:docPart>
      <w:docPartPr>
        <w:name w:val="A9FF7320C57D4F06A8FA8770D955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82AC-ADE3-4505-A90F-906B26DF5E7D}"/>
      </w:docPartPr>
      <w:docPartBody>
        <w:p w:rsidR="00CA4CAA" w:rsidRDefault="009A3867" w:rsidP="009A3867">
          <w:pPr>
            <w:pStyle w:val="A9FF7320C57D4F06A8FA8770D95533C1"/>
          </w:pPr>
          <w:r w:rsidRPr="00857BE2">
            <w:rPr>
              <w:rStyle w:val="PlaceholderText"/>
            </w:rPr>
            <w:t>Click here to enter text.</w:t>
          </w:r>
        </w:p>
      </w:docPartBody>
    </w:docPart>
    <w:docPart>
      <w:docPartPr>
        <w:name w:val="9CD466C25CF54EA285E8F43A0D6B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8A43-6912-4222-9D80-CF1673253E95}"/>
      </w:docPartPr>
      <w:docPartBody>
        <w:p w:rsidR="00CA4CAA" w:rsidRDefault="009A3867" w:rsidP="009A3867">
          <w:pPr>
            <w:pStyle w:val="9CD466C25CF54EA285E8F43A0D6BB0E5"/>
          </w:pPr>
          <w:r w:rsidRPr="00857BE2">
            <w:rPr>
              <w:rStyle w:val="PlaceholderText"/>
            </w:rPr>
            <w:t>Click here to enter text.</w:t>
          </w:r>
        </w:p>
      </w:docPartBody>
    </w:docPart>
    <w:docPart>
      <w:docPartPr>
        <w:name w:val="36C87112C20F4C0BB4AA3098005A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1E9A-516D-44DF-A3FF-0945175A001E}"/>
      </w:docPartPr>
      <w:docPartBody>
        <w:p w:rsidR="00CA4CAA" w:rsidRDefault="009A3867" w:rsidP="009A3867">
          <w:pPr>
            <w:pStyle w:val="36C87112C20F4C0BB4AA3098005A5487"/>
          </w:pPr>
          <w:r w:rsidRPr="00857BE2">
            <w:rPr>
              <w:rStyle w:val="PlaceholderText"/>
            </w:rPr>
            <w:t>Click here to enter text.</w:t>
          </w:r>
        </w:p>
      </w:docPartBody>
    </w:docPart>
    <w:docPart>
      <w:docPartPr>
        <w:name w:val="B2ACCC72763448E09A616ECA7886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9229-C08C-4F63-98A5-64868441D07C}"/>
      </w:docPartPr>
      <w:docPartBody>
        <w:p w:rsidR="00CA4CAA" w:rsidRDefault="009A3867" w:rsidP="009A3867">
          <w:pPr>
            <w:pStyle w:val="B2ACCC72763448E09A616ECA78861150"/>
          </w:pPr>
          <w:r w:rsidRPr="00857BE2">
            <w:rPr>
              <w:rStyle w:val="PlaceholderText"/>
            </w:rPr>
            <w:t>Click here to enter text.</w:t>
          </w:r>
        </w:p>
      </w:docPartBody>
    </w:docPart>
    <w:docPart>
      <w:docPartPr>
        <w:name w:val="22436C0DA413441B8182123AE355D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9DAF-5D5F-4D9C-B257-FE0BCE2AE137}"/>
      </w:docPartPr>
      <w:docPartBody>
        <w:p w:rsidR="00CA4CAA" w:rsidRDefault="009A3867" w:rsidP="009A3867">
          <w:pPr>
            <w:pStyle w:val="22436C0DA413441B8182123AE355DDBE"/>
          </w:pPr>
          <w:r w:rsidRPr="00857BE2">
            <w:rPr>
              <w:rStyle w:val="PlaceholderText"/>
            </w:rPr>
            <w:t>Click here to enter text.</w:t>
          </w:r>
        </w:p>
      </w:docPartBody>
    </w:docPart>
    <w:docPart>
      <w:docPartPr>
        <w:name w:val="B7EF337EB56741EC863DD70FAED1F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091D7-172D-453E-BB37-036D69EA555A}"/>
      </w:docPartPr>
      <w:docPartBody>
        <w:p w:rsidR="00CA4CAA" w:rsidRDefault="009A3867" w:rsidP="009A3867">
          <w:pPr>
            <w:pStyle w:val="B7EF337EB56741EC863DD70FAED1F17B"/>
          </w:pPr>
          <w:r w:rsidRPr="00857BE2">
            <w:rPr>
              <w:rStyle w:val="PlaceholderText"/>
            </w:rPr>
            <w:t>Click here to enter text.</w:t>
          </w:r>
        </w:p>
      </w:docPartBody>
    </w:docPart>
    <w:docPart>
      <w:docPartPr>
        <w:name w:val="4DA8FC99F145448B9B9BB3D583BE2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36B8-21F0-428C-8898-0A5DEFA8C91B}"/>
      </w:docPartPr>
      <w:docPartBody>
        <w:p w:rsidR="00CA4CAA" w:rsidRDefault="009A3867" w:rsidP="009A3867">
          <w:pPr>
            <w:pStyle w:val="4DA8FC99F145448B9B9BB3D583BE20D5"/>
          </w:pPr>
          <w:r w:rsidRPr="00857BE2">
            <w:rPr>
              <w:rStyle w:val="PlaceholderText"/>
            </w:rPr>
            <w:t>Click here to enter text.</w:t>
          </w:r>
        </w:p>
      </w:docPartBody>
    </w:docPart>
    <w:docPart>
      <w:docPartPr>
        <w:name w:val="2743FC10109F4090B993869CDFCA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8AB6-B37E-45A3-A3F1-C960297AF517}"/>
      </w:docPartPr>
      <w:docPartBody>
        <w:p w:rsidR="00CA4CAA" w:rsidRDefault="009A3867" w:rsidP="009A3867">
          <w:pPr>
            <w:pStyle w:val="2743FC10109F4090B993869CDFCAF628"/>
          </w:pPr>
          <w:r w:rsidRPr="00857BE2">
            <w:rPr>
              <w:rStyle w:val="PlaceholderText"/>
            </w:rPr>
            <w:t>Click here to enter text.</w:t>
          </w:r>
        </w:p>
      </w:docPartBody>
    </w:docPart>
    <w:docPart>
      <w:docPartPr>
        <w:name w:val="994288D268D84DE29F8C76E8A335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9AD3-9C8B-489B-876D-63A8276C9136}"/>
      </w:docPartPr>
      <w:docPartBody>
        <w:p w:rsidR="00CA4CAA" w:rsidRDefault="009A3867" w:rsidP="009A3867">
          <w:pPr>
            <w:pStyle w:val="994288D268D84DE29F8C76E8A335A26A"/>
          </w:pPr>
          <w:r w:rsidRPr="00857BE2">
            <w:rPr>
              <w:rStyle w:val="PlaceholderText"/>
            </w:rPr>
            <w:t>Click here to enter text.</w:t>
          </w:r>
        </w:p>
      </w:docPartBody>
    </w:docPart>
    <w:docPart>
      <w:docPartPr>
        <w:name w:val="DD4E0EDCA4494A8780ED711E2F4B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97BD3-837B-4B16-9390-41D48C3A1204}"/>
      </w:docPartPr>
      <w:docPartBody>
        <w:p w:rsidR="00CA4CAA" w:rsidRDefault="009A3867" w:rsidP="009A3867">
          <w:pPr>
            <w:pStyle w:val="DD4E0EDCA4494A8780ED711E2F4B7FAC"/>
          </w:pPr>
          <w:r w:rsidRPr="00857BE2">
            <w:rPr>
              <w:rStyle w:val="PlaceholderText"/>
            </w:rPr>
            <w:t>Click here to enter text.</w:t>
          </w:r>
        </w:p>
      </w:docPartBody>
    </w:docPart>
    <w:docPart>
      <w:docPartPr>
        <w:name w:val="D9811270F2754E28BD0CAEAFE85B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3B57-FF4F-4827-8F3A-B066F9C9681F}"/>
      </w:docPartPr>
      <w:docPartBody>
        <w:p w:rsidR="00CA4CAA" w:rsidRDefault="009A3867" w:rsidP="009A3867">
          <w:pPr>
            <w:pStyle w:val="D9811270F2754E28BD0CAEAFE85B38C5"/>
          </w:pPr>
          <w:r w:rsidRPr="00857BE2">
            <w:rPr>
              <w:rStyle w:val="PlaceholderText"/>
            </w:rPr>
            <w:t>Click here to enter text.</w:t>
          </w:r>
        </w:p>
      </w:docPartBody>
    </w:docPart>
    <w:docPart>
      <w:docPartPr>
        <w:name w:val="5256577291A8406E9E91719290AA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B529-E3A8-47A2-BB90-9BB80FAFB4E0}"/>
      </w:docPartPr>
      <w:docPartBody>
        <w:p w:rsidR="00CA4CAA" w:rsidRDefault="009A3867" w:rsidP="009A3867">
          <w:pPr>
            <w:pStyle w:val="5256577291A8406E9E91719290AA6716"/>
          </w:pPr>
          <w:r w:rsidRPr="00857B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CA2"/>
    <w:rsid w:val="00204323"/>
    <w:rsid w:val="002D7FD1"/>
    <w:rsid w:val="003E5CA2"/>
    <w:rsid w:val="004D71B4"/>
    <w:rsid w:val="00553497"/>
    <w:rsid w:val="006C26A9"/>
    <w:rsid w:val="00766099"/>
    <w:rsid w:val="007C20C1"/>
    <w:rsid w:val="008320A1"/>
    <w:rsid w:val="00895363"/>
    <w:rsid w:val="008B1400"/>
    <w:rsid w:val="009A3867"/>
    <w:rsid w:val="00BE67B0"/>
    <w:rsid w:val="00CA4CAA"/>
    <w:rsid w:val="00E13FED"/>
    <w:rsid w:val="00F9343F"/>
    <w:rsid w:val="00FB4F02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867"/>
    <w:rPr>
      <w:color w:val="808080"/>
    </w:rPr>
  </w:style>
  <w:style w:type="paragraph" w:customStyle="1" w:styleId="ED15A1E6E38A411799FDFAE763AA6787">
    <w:name w:val="ED15A1E6E38A411799FDFAE763AA6787"/>
    <w:rsid w:val="007C20C1"/>
  </w:style>
  <w:style w:type="paragraph" w:customStyle="1" w:styleId="1DAE6B2C1FE2409FA9EDE7E9758602B4">
    <w:name w:val="1DAE6B2C1FE2409FA9EDE7E9758602B4"/>
    <w:rsid w:val="007C20C1"/>
  </w:style>
  <w:style w:type="paragraph" w:customStyle="1" w:styleId="6A955F3225C04E5CB205E5D5E1E549F0">
    <w:name w:val="6A955F3225C04E5CB205E5D5E1E549F0"/>
    <w:rsid w:val="007C20C1"/>
  </w:style>
  <w:style w:type="paragraph" w:customStyle="1" w:styleId="BFF019C3D741466C912D1BAE00C69DA1">
    <w:name w:val="BFF019C3D741466C912D1BAE00C69DA1"/>
    <w:rsid w:val="007C20C1"/>
  </w:style>
  <w:style w:type="paragraph" w:customStyle="1" w:styleId="DE8E53CAECED460DA813E448F9A807ED">
    <w:name w:val="DE8E53CAECED460DA813E448F9A807ED"/>
    <w:rsid w:val="009A3867"/>
    <w:pPr>
      <w:spacing w:after="160" w:line="259" w:lineRule="auto"/>
    </w:pPr>
  </w:style>
  <w:style w:type="paragraph" w:customStyle="1" w:styleId="A9FF7320C57D4F06A8FA8770D95533C1">
    <w:name w:val="A9FF7320C57D4F06A8FA8770D95533C1"/>
    <w:rsid w:val="009A3867"/>
    <w:pPr>
      <w:spacing w:after="160" w:line="259" w:lineRule="auto"/>
    </w:pPr>
  </w:style>
  <w:style w:type="paragraph" w:customStyle="1" w:styleId="9CD466C25CF54EA285E8F43A0D6BB0E5">
    <w:name w:val="9CD466C25CF54EA285E8F43A0D6BB0E5"/>
    <w:rsid w:val="009A3867"/>
    <w:pPr>
      <w:spacing w:after="160" w:line="259" w:lineRule="auto"/>
    </w:pPr>
  </w:style>
  <w:style w:type="paragraph" w:customStyle="1" w:styleId="36C87112C20F4C0BB4AA3098005A5487">
    <w:name w:val="36C87112C20F4C0BB4AA3098005A5487"/>
    <w:rsid w:val="009A3867"/>
    <w:pPr>
      <w:spacing w:after="160" w:line="259" w:lineRule="auto"/>
    </w:pPr>
  </w:style>
  <w:style w:type="paragraph" w:customStyle="1" w:styleId="B2ACCC72763448E09A616ECA78861150">
    <w:name w:val="B2ACCC72763448E09A616ECA78861150"/>
    <w:rsid w:val="009A3867"/>
    <w:pPr>
      <w:spacing w:after="160" w:line="259" w:lineRule="auto"/>
    </w:pPr>
  </w:style>
  <w:style w:type="paragraph" w:customStyle="1" w:styleId="22436C0DA413441B8182123AE355DDBE">
    <w:name w:val="22436C0DA413441B8182123AE355DDBE"/>
    <w:rsid w:val="009A3867"/>
    <w:pPr>
      <w:spacing w:after="160" w:line="259" w:lineRule="auto"/>
    </w:pPr>
  </w:style>
  <w:style w:type="paragraph" w:customStyle="1" w:styleId="B7EF337EB56741EC863DD70FAED1F17B">
    <w:name w:val="B7EF337EB56741EC863DD70FAED1F17B"/>
    <w:rsid w:val="009A3867"/>
    <w:pPr>
      <w:spacing w:after="160" w:line="259" w:lineRule="auto"/>
    </w:pPr>
  </w:style>
  <w:style w:type="paragraph" w:customStyle="1" w:styleId="4DA8FC99F145448B9B9BB3D583BE20D5">
    <w:name w:val="4DA8FC99F145448B9B9BB3D583BE20D5"/>
    <w:rsid w:val="009A3867"/>
    <w:pPr>
      <w:spacing w:after="160" w:line="259" w:lineRule="auto"/>
    </w:pPr>
  </w:style>
  <w:style w:type="paragraph" w:customStyle="1" w:styleId="2743FC10109F4090B993869CDFCAF628">
    <w:name w:val="2743FC10109F4090B993869CDFCAF628"/>
    <w:rsid w:val="009A3867"/>
    <w:pPr>
      <w:spacing w:after="160" w:line="259" w:lineRule="auto"/>
    </w:pPr>
  </w:style>
  <w:style w:type="paragraph" w:customStyle="1" w:styleId="994288D268D84DE29F8C76E8A335A26A">
    <w:name w:val="994288D268D84DE29F8C76E8A335A26A"/>
    <w:rsid w:val="009A3867"/>
    <w:pPr>
      <w:spacing w:after="160" w:line="259" w:lineRule="auto"/>
    </w:pPr>
  </w:style>
  <w:style w:type="paragraph" w:customStyle="1" w:styleId="5E91B8E967BC4613A106472C4BB04590">
    <w:name w:val="5E91B8E967BC4613A106472C4BB04590"/>
    <w:rsid w:val="009A3867"/>
    <w:pPr>
      <w:spacing w:after="160" w:line="259" w:lineRule="auto"/>
    </w:pPr>
  </w:style>
  <w:style w:type="paragraph" w:customStyle="1" w:styleId="51D1415FBB3C4A839EA69E93C8CAFB26">
    <w:name w:val="51D1415FBB3C4A839EA69E93C8CAFB26"/>
    <w:rsid w:val="009A3867"/>
    <w:pPr>
      <w:spacing w:after="160" w:line="259" w:lineRule="auto"/>
    </w:pPr>
  </w:style>
  <w:style w:type="paragraph" w:customStyle="1" w:styleId="DD4E0EDCA4494A8780ED711E2F4B7FAC">
    <w:name w:val="DD4E0EDCA4494A8780ED711E2F4B7FAC"/>
    <w:rsid w:val="009A3867"/>
    <w:pPr>
      <w:spacing w:after="160" w:line="259" w:lineRule="auto"/>
    </w:pPr>
  </w:style>
  <w:style w:type="paragraph" w:customStyle="1" w:styleId="D9811270F2754E28BD0CAEAFE85B38C5">
    <w:name w:val="D9811270F2754E28BD0CAEAFE85B38C5"/>
    <w:rsid w:val="009A3867"/>
    <w:pPr>
      <w:spacing w:after="160" w:line="259" w:lineRule="auto"/>
    </w:pPr>
  </w:style>
  <w:style w:type="paragraph" w:customStyle="1" w:styleId="5256577291A8406E9E91719290AA6716">
    <w:name w:val="5256577291A8406E9E91719290AA6716"/>
    <w:rsid w:val="009A38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B688AC-E00A-42E5-A70E-DF64989ED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Skagit County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Melissa</dc:creator>
  <cp:lastModifiedBy>Jim Mickel</cp:lastModifiedBy>
  <cp:revision>2</cp:revision>
  <cp:lastPrinted>2020-10-26T19:20:00Z</cp:lastPrinted>
  <dcterms:created xsi:type="dcterms:W3CDTF">2022-09-26T18:01:00Z</dcterms:created>
  <dcterms:modified xsi:type="dcterms:W3CDTF">2022-09-26T18:01:00Z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